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057ABF4A" w:rsidR="00481DD3" w:rsidRPr="00B01A54" w:rsidRDefault="007E491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- </w:t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  <w:r>
        <w:rPr>
          <w:rFonts w:asciiTheme="minorHAnsi" w:eastAsia="Arial" w:hAnsiTheme="minorHAnsi" w:cs="Calibri"/>
          <w:bCs/>
          <w:i/>
        </w:rPr>
        <w:t xml:space="preserve"> -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CC38" w14:textId="77777777" w:rsidR="00363769" w:rsidRDefault="00363769">
      <w:r>
        <w:separator/>
      </w:r>
    </w:p>
  </w:endnote>
  <w:endnote w:type="continuationSeparator" w:id="0">
    <w:p w14:paraId="7A1A8FD5" w14:textId="77777777" w:rsidR="00363769" w:rsidRDefault="0036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DAB1" w14:textId="77777777" w:rsidR="00363769" w:rsidRDefault="00363769">
      <w:r>
        <w:separator/>
      </w:r>
    </w:p>
  </w:footnote>
  <w:footnote w:type="continuationSeparator" w:id="0">
    <w:p w14:paraId="75A6C890" w14:textId="77777777" w:rsidR="00363769" w:rsidRDefault="0036376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76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04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C0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914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878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810469F-5387-40AB-B8B7-636D9FC1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3C4B-4616-4E48-B815-0C624290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3</cp:revision>
  <cp:lastPrinted>2018-10-01T08:37:00Z</cp:lastPrinted>
  <dcterms:created xsi:type="dcterms:W3CDTF">2019-12-09T08:15:00Z</dcterms:created>
  <dcterms:modified xsi:type="dcterms:W3CDTF">2021-01-14T11:16:00Z</dcterms:modified>
</cp:coreProperties>
</file>