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368C4683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C25D60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</w:t>
      </w:r>
      <w:r w:rsidR="00B427A6">
        <w:rPr>
          <w:rFonts w:asciiTheme="minorHAnsi" w:eastAsia="Arial" w:hAnsiTheme="minorHAnsi" w:cstheme="minorHAnsi"/>
          <w:bCs/>
        </w:rPr>
        <w:t>22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B427A6">
        <w:rPr>
          <w:rFonts w:asciiTheme="minorHAnsi" w:eastAsia="Arial" w:hAnsiTheme="minorHAnsi" w:cstheme="minorHAnsi"/>
          <w:bCs/>
        </w:rPr>
        <w:t>1327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12DF7D9D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SKOCZOWA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858F7D9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4"/>
            </w:tblGrid>
            <w:tr w:rsidR="00402C7E" w14:paraId="591E8BEF" w14:textId="77777777">
              <w:trPr>
                <w:trHeight w:val="110"/>
              </w:trPr>
              <w:tc>
                <w:tcPr>
                  <w:tcW w:w="2124" w:type="dxa"/>
                </w:tcPr>
                <w:p w14:paraId="782907D6" w14:textId="4FCB2F1D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Np. Kultura, sztuka, </w:t>
                  </w:r>
                  <w:r w:rsidR="00C907CA">
                    <w:rPr>
                      <w:color w:val="FF0000"/>
                      <w:sz w:val="22"/>
                      <w:szCs w:val="22"/>
                    </w:rPr>
                    <w:t>O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chrona dóbr kultury </w:t>
                  </w:r>
                </w:p>
              </w:tc>
            </w:tr>
          </w:tbl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627EEC0" w14:textId="77777777" w:rsidR="00402C7E" w:rsidRDefault="00402C7E" w:rsidP="00402C7E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69"/>
            </w:tblGrid>
            <w:tr w:rsidR="00402C7E" w14:paraId="7BE011A9" w14:textId="77777777">
              <w:trPr>
                <w:trHeight w:val="250"/>
              </w:trPr>
              <w:tc>
                <w:tcPr>
                  <w:tcW w:w="10569" w:type="dxa"/>
                </w:tcPr>
                <w:p w14:paraId="74FF294B" w14:textId="06F810B3" w:rsidR="00402C7E" w:rsidRDefault="00402C7E" w:rsidP="00402C7E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Należy dokładnie wpisać dane zgodne z KRS. Prosimy także o wpisanie dodatkowego adresu kontaktowego (w przypadku jeśli siedziba mieści się w szkole lub innym miejscu użyteczności publicznej) </w:t>
                  </w:r>
                </w:p>
              </w:tc>
            </w:tr>
          </w:tbl>
          <w:p w14:paraId="3EA89FEE" w14:textId="2269EAD2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+ numer RACHUNKU BANKOWEGO</w:t>
            </w: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2BA4EB1F" w:rsidR="007B60CF" w:rsidRPr="00D97AAD" w:rsidRDefault="00402C7E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DANE OSOBY DO KONTAKTU Z NUMEREM TELEFONU</w:t>
            </w:r>
            <w:r w:rsidR="00C907CA">
              <w:rPr>
                <w:rFonts w:asciiTheme="minorHAnsi" w:eastAsia="Arial" w:hAnsiTheme="minorHAnsi" w:cs="Calibri"/>
                <w:sz w:val="18"/>
                <w:szCs w:val="18"/>
              </w:rPr>
              <w:t>, ADRES POCZTY ELEKTRONICZNEJ</w:t>
            </w: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155B3AF8" w:rsidR="007B60CF" w:rsidRPr="00D97AAD" w:rsidRDefault="00C907C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NA PRZYKŁAD</w:t>
            </w:r>
            <w:r w:rsidR="00402C7E">
              <w:rPr>
                <w:rFonts w:asciiTheme="minorHAnsi" w:eastAsia="Arial" w:hAnsiTheme="minorHAnsi" w:cs="Calibri"/>
                <w:sz w:val="20"/>
                <w:szCs w:val="20"/>
              </w:rPr>
              <w:t xml:space="preserve"> 1.02.2022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2A536AE7" w:rsidR="007B60CF" w:rsidRPr="00D97AAD" w:rsidRDefault="00402C7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NP. 30.09.2022</w:t>
            </w: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BDBAD0" w14:textId="7777777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zadanie – co, gdzie, kiedy, dlaczego. </w:t>
            </w:r>
          </w:p>
          <w:p w14:paraId="5D911452" w14:textId="103574DF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6D2028" w14:textId="6F1F8BC7" w:rsidR="00402C7E" w:rsidRDefault="00402C7E" w:rsidP="00402C7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Opisujemy potrzeby wskazujące celowość zadania. Należy WPISAĆ  liczby i odbiorców zadania. </w:t>
            </w:r>
          </w:p>
          <w:p w14:paraId="6DD14F13" w14:textId="77777777" w:rsidR="00402C7E" w:rsidRPr="00D97AAD" w:rsidRDefault="00402C7E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2706462D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</w:t>
            </w:r>
            <w:r w:rsidR="007D5C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2022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55CACE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REKRUTACJA</w:t>
            </w: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4CD33642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planowanej rekrutacji</w:t>
            </w: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2D1075A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Dla kogo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6C5EDE54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1.02.-30.04.2022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29B71ED4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Nie dotyczy</w:t>
            </w: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475330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Zakupy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2A0E0BFC" w:rsidR="00416F88" w:rsidRPr="00D97AAD" w:rsidRDefault="00C907CA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Krótki opis tego co chcemy kupić i uzasadnienie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6A1495B7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Promocja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63254DD8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Realizacja – prowadzenie warsztatów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5E69CF5F" w:rsidR="00416F88" w:rsidRPr="00D97AAD" w:rsidRDefault="007D5C20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Rozliczenie</w:t>
            </w: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8AF294A" w14:textId="129FD0F1" w:rsidR="007D5C20" w:rsidRDefault="00C907CA" w:rsidP="007D5C20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="007D5C20">
              <w:rPr>
                <w:color w:val="FF0000"/>
                <w:sz w:val="22"/>
                <w:szCs w:val="22"/>
              </w:rPr>
              <w:t xml:space="preserve">ależy opisać zakładane rezultaty zadania publicznego – czy będą trwałe oraz w jakim stopniu realizacja zadania przyczyni się do osiągnięcia jego celu </w:t>
            </w: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EF506E" w14:textId="42F4CB03" w:rsidR="007D5C20" w:rsidRPr="00C907CA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C907CA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np. organizacja turnieju, organizacja wycieczki, koncert, warsztaty</w:t>
            </w:r>
          </w:p>
          <w:p w14:paraId="64ED7888" w14:textId="5D358784" w:rsidR="007D5C20" w:rsidRPr="006B13DB" w:rsidRDefault="007D5C20" w:rsidP="00C907CA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  <w:r w:rsidR="00C907CA">
              <w:rPr>
                <w:rFonts w:asciiTheme="minorHAnsi" w:hAnsiTheme="minorHAnsi" w:cstheme="minorHAnsi"/>
                <w:sz w:val="20"/>
              </w:rPr>
              <w:t xml:space="preserve"> – opisujemy rezultaty miękkie</w:t>
            </w:r>
          </w:p>
          <w:p w14:paraId="1FC68791" w14:textId="27F62E02" w:rsidR="003A2508" w:rsidRPr="00C907CA" w:rsidRDefault="007D5C20" w:rsidP="00C907CA">
            <w:pPr>
              <w:pStyle w:val="Akapitzlist"/>
              <w:numPr>
                <w:ilvl w:val="0"/>
                <w:numId w:val="43"/>
              </w:num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C907CA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  <w:r w:rsidR="00C907CA">
              <w:rPr>
                <w:rFonts w:asciiTheme="minorHAnsi" w:hAnsiTheme="minorHAnsi" w:cstheme="minorHAnsi"/>
                <w:iCs/>
                <w:sz w:val="20"/>
              </w:rPr>
              <w:t xml:space="preserve"> – to takie, które pozostaną np. gdyby ktoś zakupił drukarkę – pozostanie ona do dyspozycji stowarzyszenia </w:t>
            </w: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43859F9D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warsztaty</w:t>
            </w: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59D2FAF9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3 </w:t>
            </w:r>
            <w:r w:rsidR="00C907CA">
              <w:rPr>
                <w:rFonts w:asciiTheme="minorHAnsi" w:hAnsiTheme="minorHAnsi" w:cs="Calibri"/>
                <w:color w:val="auto"/>
                <w:sz w:val="22"/>
                <w:szCs w:val="22"/>
              </w:rPr>
              <w:t>spotkania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6A212F58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Harmonogram zajęć lub lista obecności lub zdjęcia lub np. faktura (można wybrać z ww.)</w:t>
            </w: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5308812B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wycieczka</w:t>
            </w: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41263ACB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0856008F" w:rsidR="00E07C9D" w:rsidRPr="00D97AAD" w:rsidRDefault="007D5C20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j.w</w:t>
            </w: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E441" w14:textId="77777777" w:rsidR="00E07C9D" w:rsidRDefault="007D5C20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opisać dotychczasową współprace z samorządami i własne doświadczenie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w realizacji podobnych zadań</w:t>
            </w:r>
          </w:p>
          <w:p w14:paraId="3597F3AA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E9615D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B453D28" w14:textId="77777777" w:rsidR="00C907CA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1B4904AE" w:rsidR="00C907CA" w:rsidRPr="00D97AAD" w:rsidRDefault="00C907CA" w:rsidP="00C907CA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42AD7DF" w:rsidR="00E07C9D" w:rsidRDefault="007D5C20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wymienić posiadane zasoby rzeczowe np. komputer, sprzęt biurowy,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sale do zajęć, boisko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itp. </w:t>
            </w:r>
          </w:p>
          <w:p w14:paraId="16121766" w14:textId="1B49DBA8" w:rsidR="007D5C20" w:rsidRDefault="007D5C20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Należy również opisać pracę osób zaangażowanych w działalność stowarzyszenia, w tym wolontariat</w:t>
            </w:r>
            <w:r w:rsidR="00C907CA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4D6044FD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Rekrutacja</w:t>
            </w: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21412B8A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plakaty</w:t>
            </w:r>
          </w:p>
        </w:tc>
        <w:tc>
          <w:tcPr>
            <w:tcW w:w="626" w:type="pct"/>
          </w:tcPr>
          <w:p w14:paraId="47E9D123" w14:textId="581B4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7008F6A4" w14:textId="62163FFE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22EAE3FF" w14:textId="21569FE5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100</w:t>
            </w:r>
          </w:p>
        </w:tc>
        <w:tc>
          <w:tcPr>
            <w:tcW w:w="467" w:type="pct"/>
          </w:tcPr>
          <w:p w14:paraId="28396F33" w14:textId="1340E87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33" w:type="pct"/>
          </w:tcPr>
          <w:p w14:paraId="3E6BCEE5" w14:textId="3C23C426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467" w:type="pct"/>
          </w:tcPr>
          <w:p w14:paraId="48ECF916" w14:textId="4328BD3F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6A8D212D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zaproszenia</w:t>
            </w:r>
          </w:p>
        </w:tc>
        <w:tc>
          <w:tcPr>
            <w:tcW w:w="626" w:type="pct"/>
          </w:tcPr>
          <w:p w14:paraId="2EA01554" w14:textId="29B8CF29" w:rsidR="006160C1" w:rsidRPr="003A2508" w:rsidRDefault="007D5C20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</w:t>
            </w:r>
          </w:p>
        </w:tc>
        <w:tc>
          <w:tcPr>
            <w:tcW w:w="534" w:type="pct"/>
          </w:tcPr>
          <w:p w14:paraId="4E5F11A7" w14:textId="3256FB2B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666" w:type="pct"/>
          </w:tcPr>
          <w:p w14:paraId="30352137" w14:textId="1200A313" w:rsidR="006160C1" w:rsidRPr="003A2508" w:rsidRDefault="0051087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250</w:t>
            </w: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4D55A624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Zakupy</w:t>
            </w: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40B2AB49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piłki</w:t>
            </w:r>
          </w:p>
        </w:tc>
        <w:tc>
          <w:tcPr>
            <w:tcW w:w="626" w:type="pct"/>
          </w:tcPr>
          <w:p w14:paraId="183D4D64" w14:textId="422018AA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534" w:type="pct"/>
          </w:tcPr>
          <w:p w14:paraId="02CEC355" w14:textId="645F1AE1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</w:p>
        </w:tc>
        <w:tc>
          <w:tcPr>
            <w:tcW w:w="666" w:type="pct"/>
          </w:tcPr>
          <w:p w14:paraId="51284ABA" w14:textId="5447FEB2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20</w:t>
            </w: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CD53146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koszulki</w:t>
            </w:r>
          </w:p>
        </w:tc>
        <w:tc>
          <w:tcPr>
            <w:tcW w:w="626" w:type="pct"/>
          </w:tcPr>
          <w:p w14:paraId="2A6E40FA" w14:textId="662B01D7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</w:t>
            </w:r>
          </w:p>
        </w:tc>
        <w:tc>
          <w:tcPr>
            <w:tcW w:w="534" w:type="pct"/>
          </w:tcPr>
          <w:p w14:paraId="62BF84E5" w14:textId="62A81F4C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10</w:t>
            </w:r>
          </w:p>
        </w:tc>
        <w:tc>
          <w:tcPr>
            <w:tcW w:w="666" w:type="pct"/>
          </w:tcPr>
          <w:p w14:paraId="685A295E" w14:textId="27D42C53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500</w:t>
            </w: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58BA017D" w:rsidR="006160C1" w:rsidRPr="003A2508" w:rsidRDefault="00C907CA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suma</w:t>
            </w: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260C5B45" w:rsidR="00E617D8" w:rsidRPr="00E617D8" w:rsidRDefault="00C907CA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Należy </w:t>
            </w:r>
            <w:r w:rsidR="00510871">
              <w:rPr>
                <w:rFonts w:asciiTheme="minorHAnsi" w:hAnsiTheme="minorHAnsi"/>
                <w:sz w:val="20"/>
              </w:rPr>
              <w:t>wpis</w:t>
            </w:r>
            <w:r>
              <w:rPr>
                <w:rFonts w:asciiTheme="minorHAnsi" w:hAnsiTheme="minorHAnsi"/>
                <w:sz w:val="20"/>
              </w:rPr>
              <w:t xml:space="preserve">ać tylko pewne informacje, a w przypadku </w:t>
            </w:r>
            <w:r w:rsidR="00510871">
              <w:rPr>
                <w:rFonts w:asciiTheme="minorHAnsi" w:hAnsiTheme="minorHAnsi"/>
                <w:sz w:val="20"/>
              </w:rPr>
              <w:t xml:space="preserve"> świadcze</w:t>
            </w:r>
            <w:r>
              <w:rPr>
                <w:rFonts w:asciiTheme="minorHAnsi" w:hAnsiTheme="minorHAnsi"/>
                <w:sz w:val="20"/>
              </w:rPr>
              <w:t xml:space="preserve">ń od odbiorców zadania można je ująć wyłącznie jeśli ich pobieranie jest zgodne </w:t>
            </w:r>
            <w:r w:rsidR="00510871">
              <w:rPr>
                <w:rFonts w:asciiTheme="minorHAnsi" w:hAnsiTheme="minorHAnsi"/>
                <w:sz w:val="20"/>
              </w:rPr>
              <w:t xml:space="preserve"> ze statutem</w:t>
            </w:r>
          </w:p>
        </w:tc>
        <w:tc>
          <w:tcPr>
            <w:tcW w:w="2126" w:type="dxa"/>
          </w:tcPr>
          <w:p w14:paraId="4A5A9ED2" w14:textId="2B518DF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UWAGA TA POZYCJA TO NIE JEST TO SAMO CO WKŁAD WŁASNY – JEDNĄ I DRUGĄ SUMUJEMY I WÓWCZAS WKŁAD WŁASNY ZOSTANIE WYLICZONY JAKA SUMA POZYCJI NR 3 I 4. JEŚLI WIĘC WKŁADEM BĘDZIE TYLKO POZYCJA NR 4 TO WÓWCZAS W POZYCJI NUMER 3 WKŁADU FINANSOWEGO NIE POKAZUJEMY.</w:t>
            </w: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2BEF2F2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9DA0498" w14:textId="227B280D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4BEF0D0A" w14:textId="69BC313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2CD41FF6" w14:textId="73B8270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0A6DEC3E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4A66F62F" w14:textId="5A91120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6AFF41DD" w14:textId="66E782C8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8E9E7D" w14:textId="7ABE058A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360CBB80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058E2EF0" w14:textId="2181E116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7" w:type="dxa"/>
          </w:tcPr>
          <w:p w14:paraId="3AAB6BAE" w14:textId="0EA4DCB1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1418" w:type="dxa"/>
          </w:tcPr>
          <w:p w14:paraId="5D4EB86B" w14:textId="65B321A7" w:rsidR="00E617D8" w:rsidRPr="00E617D8" w:rsidRDefault="00510871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43163B69" w:rsidR="00F548C5" w:rsidRP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510871">
              <w:rPr>
                <w:rFonts w:asciiTheme="minorHAnsi" w:hAnsiTheme="minorHAnsi" w:cs="Calibri"/>
                <w:sz w:val="22"/>
                <w:szCs w:val="22"/>
              </w:rPr>
              <w:t>Należy wpisać informację o zamiarze odpłatnego lub nieodpłatnego wykonani zadania</w:t>
            </w:r>
            <w:r w:rsidR="00893211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14:paraId="4CB82A6E" w14:textId="50FD41DC" w:rsid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Nie dotyczy</w:t>
            </w:r>
          </w:p>
          <w:p w14:paraId="1ED471C3" w14:textId="10F594B0" w:rsidR="00510871" w:rsidRPr="00510871" w:rsidRDefault="00510871" w:rsidP="00510871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Miejsce na dodatkowe wyjaśnienia, informacje</w:t>
            </w:r>
            <w:r w:rsidR="00893211">
              <w:rPr>
                <w:rFonts w:asciiTheme="minorHAnsi" w:hAnsiTheme="minorHAnsi" w:cs="Calibri"/>
                <w:sz w:val="22"/>
                <w:szCs w:val="22"/>
              </w:rPr>
              <w:t xml:space="preserve"> – np. uzasadnienie wydatków wskazanych w kosztorysie, itp.</w:t>
            </w:r>
          </w:p>
          <w:p w14:paraId="57041C8D" w14:textId="77777777" w:rsidR="00510871" w:rsidRPr="00D97AAD" w:rsidRDefault="0051087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0FAE3925" w:rsidR="00E617D8" w:rsidRPr="00510871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  <w:r w:rsidR="0051087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– </w:t>
      </w:r>
      <w:r w:rsidR="00510871" w:rsidRPr="00510871">
        <w:rPr>
          <w:rFonts w:asciiTheme="minorHAnsi" w:hAnsiTheme="minorHAnsi" w:cs="Verdana"/>
          <w:b/>
          <w:bCs/>
          <w:color w:val="FF0000"/>
          <w:sz w:val="22"/>
          <w:szCs w:val="22"/>
        </w:rPr>
        <w:t>UWAGA NALEŻY DOKŁADNIE WYPEŁNIĆ PONIŻSZE OŚWIADCZENIA!!!!!!!!!!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601CF" w14:textId="77777777" w:rsidR="00D966EB" w:rsidRDefault="00D966EB">
      <w:r>
        <w:separator/>
      </w:r>
    </w:p>
  </w:endnote>
  <w:endnote w:type="continuationSeparator" w:id="0">
    <w:p w14:paraId="1AF1AB76" w14:textId="77777777" w:rsidR="00D966EB" w:rsidRDefault="00D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BF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45769" w14:textId="77777777" w:rsidR="00D966EB" w:rsidRDefault="00D966EB">
      <w:r>
        <w:separator/>
      </w:r>
    </w:p>
  </w:footnote>
  <w:footnote w:type="continuationSeparator" w:id="0">
    <w:p w14:paraId="06E48BD6" w14:textId="77777777" w:rsidR="00D966EB" w:rsidRDefault="00D966E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012ED58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14D077F"/>
    <w:multiLevelType w:val="hybridMultilevel"/>
    <w:tmpl w:val="1946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4B161E"/>
    <w:multiLevelType w:val="hybridMultilevel"/>
    <w:tmpl w:val="72246E2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E2B05"/>
    <w:multiLevelType w:val="hybridMultilevel"/>
    <w:tmpl w:val="6AD4D040"/>
    <w:lvl w:ilvl="0" w:tplc="B59C96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840189">
    <w:abstractNumId w:val="1"/>
  </w:num>
  <w:num w:numId="2" w16cid:durableId="239145633">
    <w:abstractNumId w:val="2"/>
  </w:num>
  <w:num w:numId="3" w16cid:durableId="938753319">
    <w:abstractNumId w:val="3"/>
  </w:num>
  <w:num w:numId="4" w16cid:durableId="546257431">
    <w:abstractNumId w:val="4"/>
  </w:num>
  <w:num w:numId="5" w16cid:durableId="2104951680">
    <w:abstractNumId w:val="5"/>
  </w:num>
  <w:num w:numId="6" w16cid:durableId="2122409131">
    <w:abstractNumId w:val="6"/>
  </w:num>
  <w:num w:numId="7" w16cid:durableId="451478071">
    <w:abstractNumId w:val="7"/>
  </w:num>
  <w:num w:numId="8" w16cid:durableId="2110926376">
    <w:abstractNumId w:val="8"/>
  </w:num>
  <w:num w:numId="9" w16cid:durableId="989483098">
    <w:abstractNumId w:val="9"/>
  </w:num>
  <w:num w:numId="10" w16cid:durableId="219750184">
    <w:abstractNumId w:val="28"/>
  </w:num>
  <w:num w:numId="11" w16cid:durableId="272129650">
    <w:abstractNumId w:val="34"/>
  </w:num>
  <w:num w:numId="12" w16cid:durableId="1281646892">
    <w:abstractNumId w:val="27"/>
  </w:num>
  <w:num w:numId="13" w16cid:durableId="1537816796">
    <w:abstractNumId w:val="32"/>
  </w:num>
  <w:num w:numId="14" w16cid:durableId="1970668903">
    <w:abstractNumId w:val="35"/>
  </w:num>
  <w:num w:numId="15" w16cid:durableId="304940134">
    <w:abstractNumId w:val="0"/>
  </w:num>
  <w:num w:numId="16" w16cid:durableId="1082147490">
    <w:abstractNumId w:val="20"/>
  </w:num>
  <w:num w:numId="17" w16cid:durableId="1097750992">
    <w:abstractNumId w:val="24"/>
  </w:num>
  <w:num w:numId="18" w16cid:durableId="1698575901">
    <w:abstractNumId w:val="11"/>
  </w:num>
  <w:num w:numId="19" w16cid:durableId="2109697859">
    <w:abstractNumId w:val="29"/>
  </w:num>
  <w:num w:numId="20" w16cid:durableId="1380979102">
    <w:abstractNumId w:val="40"/>
  </w:num>
  <w:num w:numId="21" w16cid:durableId="1606380302">
    <w:abstractNumId w:val="38"/>
  </w:num>
  <w:num w:numId="22" w16cid:durableId="1537766394">
    <w:abstractNumId w:val="12"/>
  </w:num>
  <w:num w:numId="23" w16cid:durableId="912855511">
    <w:abstractNumId w:val="15"/>
  </w:num>
  <w:num w:numId="24" w16cid:durableId="11663612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53605895">
    <w:abstractNumId w:val="23"/>
  </w:num>
  <w:num w:numId="26" w16cid:durableId="410665985">
    <w:abstractNumId w:val="13"/>
  </w:num>
  <w:num w:numId="27" w16cid:durableId="733167054">
    <w:abstractNumId w:val="18"/>
  </w:num>
  <w:num w:numId="28" w16cid:durableId="1488669962">
    <w:abstractNumId w:val="14"/>
  </w:num>
  <w:num w:numId="29" w16cid:durableId="1901212173">
    <w:abstractNumId w:val="39"/>
  </w:num>
  <w:num w:numId="30" w16cid:durableId="248196770">
    <w:abstractNumId w:val="26"/>
  </w:num>
  <w:num w:numId="31" w16cid:durableId="1664623792">
    <w:abstractNumId w:val="17"/>
  </w:num>
  <w:num w:numId="32" w16cid:durableId="2013795034">
    <w:abstractNumId w:val="33"/>
  </w:num>
  <w:num w:numId="33" w16cid:durableId="101340788">
    <w:abstractNumId w:val="30"/>
  </w:num>
  <w:num w:numId="34" w16cid:durableId="194197580">
    <w:abstractNumId w:val="25"/>
  </w:num>
  <w:num w:numId="35" w16cid:durableId="1413429949">
    <w:abstractNumId w:val="10"/>
  </w:num>
  <w:num w:numId="36" w16cid:durableId="203828760">
    <w:abstractNumId w:val="22"/>
  </w:num>
  <w:num w:numId="37" w16cid:durableId="1207991682">
    <w:abstractNumId w:val="16"/>
  </w:num>
  <w:num w:numId="38" w16cid:durableId="946389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5565832">
    <w:abstractNumId w:val="37"/>
  </w:num>
  <w:num w:numId="40" w16cid:durableId="1917592602">
    <w:abstractNumId w:val="31"/>
  </w:num>
  <w:num w:numId="41" w16cid:durableId="131363934">
    <w:abstractNumId w:val="21"/>
  </w:num>
  <w:num w:numId="42" w16cid:durableId="1455755312">
    <w:abstractNumId w:val="19"/>
  </w:num>
  <w:num w:numId="43" w16cid:durableId="50424573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BF9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3E28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9AE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C7E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871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3F08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C20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211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7A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7CA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9AD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6EB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0749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0FC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4AF86220-E0E3-4BF8-85F8-88D27BF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Default">
    <w:name w:val="Default"/>
    <w:rsid w:val="00402C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BEE84-9999-4E52-B6E4-6EB3C0D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Agata Tomica</cp:lastModifiedBy>
  <cp:revision>3</cp:revision>
  <cp:lastPrinted>2022-12-09T09:33:00Z</cp:lastPrinted>
  <dcterms:created xsi:type="dcterms:W3CDTF">2022-12-09T09:33:00Z</dcterms:created>
  <dcterms:modified xsi:type="dcterms:W3CDTF">2022-12-09T09:34:00Z</dcterms:modified>
</cp:coreProperties>
</file>